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4F62FE" w14:textId="77777777" w:rsidR="00827471" w:rsidRDefault="00827471" w:rsidP="00827471"/>
    <w:p w14:paraId="02A8527F" w14:textId="1D8268FD" w:rsidR="00C63471" w:rsidRDefault="00F8696D" w:rsidP="00C63471">
      <w:pPr>
        <w:rPr>
          <w:rFonts w:ascii="Arial-BoldMT" w:hAnsi="Arial-BoldMT" w:cs="Arial-BoldMT"/>
          <w:sz w:val="22"/>
          <w:szCs w:val="22"/>
          <w:lang w:eastAsia="it-IT"/>
        </w:rPr>
      </w:pPr>
      <w:r>
        <w:rPr>
          <w:rFonts w:ascii="Arial-BoldMT" w:hAnsi="Arial-BoldMT" w:cs="Arial-BoldMT"/>
          <w:sz w:val="22"/>
          <w:szCs w:val="22"/>
          <w:lang w:eastAsia="it-IT"/>
        </w:rPr>
        <w:t>ISTANZA DI INTERPELLO DEL COMUN</w:t>
      </w:r>
      <w:r w:rsidR="00D80425">
        <w:rPr>
          <w:rFonts w:ascii="Arial-BoldMT" w:hAnsi="Arial-BoldMT" w:cs="Arial-BoldMT"/>
          <w:sz w:val="22"/>
          <w:szCs w:val="22"/>
          <w:lang w:eastAsia="it-IT"/>
        </w:rPr>
        <w:t>E</w:t>
      </w:r>
      <w:r>
        <w:rPr>
          <w:rFonts w:ascii="Arial-BoldMT" w:hAnsi="Arial-BoldMT" w:cs="Arial-BoldMT"/>
          <w:sz w:val="22"/>
          <w:szCs w:val="22"/>
          <w:lang w:eastAsia="it-IT"/>
        </w:rPr>
        <w:t xml:space="preserve"> DI OPI PER GLI IDONEI INSERITI NELL’ELENCO EX ART. 3-BIS D.L. 80/2021 DELLA PROVINCIA DI CHIETI PER IL PROFILO PROFESIONALE DI ISTRUTTORE DI VIGILANZA A TEMPO INDETERMNIMATO E PART-TIME.</w:t>
      </w:r>
    </w:p>
    <w:p w14:paraId="75C794AA" w14:textId="77777777" w:rsidR="00F8696D" w:rsidRDefault="00F8696D" w:rsidP="00C63471">
      <w:pPr>
        <w:rPr>
          <w:rFonts w:ascii="Arial-BoldMT" w:hAnsi="Arial-BoldMT" w:cs="Arial-BoldMT"/>
          <w:sz w:val="22"/>
          <w:szCs w:val="22"/>
          <w:lang w:eastAsia="it-IT"/>
        </w:rPr>
      </w:pPr>
    </w:p>
    <w:p w14:paraId="376E4211" w14:textId="77777777" w:rsidR="00F8696D" w:rsidRDefault="00F8696D" w:rsidP="00C63471">
      <w:pPr>
        <w:rPr>
          <w:rFonts w:ascii="Arial-BoldMT" w:hAnsi="Arial-BoldMT" w:cs="Arial-BoldMT"/>
          <w:sz w:val="22"/>
          <w:szCs w:val="22"/>
          <w:lang w:eastAsia="it-IT"/>
        </w:rPr>
      </w:pPr>
    </w:p>
    <w:p w14:paraId="67D7690D" w14:textId="74275CCD" w:rsidR="00F8696D" w:rsidRPr="00FA7B34" w:rsidRDefault="00F8696D" w:rsidP="00FA7B34">
      <w:pPr>
        <w:ind w:left="7655"/>
        <w:rPr>
          <w:rFonts w:ascii="Arial" w:hAnsi="Arial" w:cs="Arial"/>
          <w:sz w:val="22"/>
          <w:szCs w:val="22"/>
          <w:lang w:eastAsia="it-IT"/>
        </w:rPr>
      </w:pPr>
      <w:r w:rsidRPr="00FA7B34">
        <w:rPr>
          <w:rFonts w:ascii="Arial" w:hAnsi="Arial" w:cs="Arial"/>
          <w:sz w:val="22"/>
          <w:szCs w:val="22"/>
          <w:lang w:eastAsia="it-IT"/>
        </w:rPr>
        <w:t xml:space="preserve">Comune di Opi </w:t>
      </w:r>
    </w:p>
    <w:p w14:paraId="5C629BA5" w14:textId="718B2E1D" w:rsidR="00F8696D" w:rsidRPr="00FA7B34" w:rsidRDefault="00F8696D" w:rsidP="00FA7B34">
      <w:pPr>
        <w:ind w:left="7655"/>
        <w:rPr>
          <w:rFonts w:ascii="Arial" w:hAnsi="Arial" w:cs="Arial"/>
          <w:sz w:val="22"/>
          <w:szCs w:val="22"/>
          <w:lang w:eastAsia="it-IT"/>
        </w:rPr>
      </w:pPr>
      <w:r w:rsidRPr="00FA7B34">
        <w:rPr>
          <w:rFonts w:ascii="Arial" w:hAnsi="Arial" w:cs="Arial"/>
          <w:sz w:val="22"/>
          <w:szCs w:val="22"/>
          <w:lang w:eastAsia="it-IT"/>
        </w:rPr>
        <w:t xml:space="preserve">Ufficio personale </w:t>
      </w:r>
    </w:p>
    <w:p w14:paraId="3CB1FB2F" w14:textId="57142B18" w:rsidR="00F8696D" w:rsidRPr="00FA7B34" w:rsidRDefault="00F8696D" w:rsidP="00FA7B34">
      <w:pPr>
        <w:ind w:left="7655"/>
        <w:rPr>
          <w:rFonts w:ascii="Arial" w:hAnsi="Arial" w:cs="Arial"/>
          <w:sz w:val="22"/>
          <w:szCs w:val="22"/>
          <w:lang w:eastAsia="it-IT"/>
        </w:rPr>
      </w:pPr>
      <w:r w:rsidRPr="00FA7B34">
        <w:rPr>
          <w:rFonts w:ascii="Arial" w:hAnsi="Arial" w:cs="Arial"/>
          <w:sz w:val="22"/>
          <w:szCs w:val="22"/>
          <w:lang w:eastAsia="it-IT"/>
        </w:rPr>
        <w:t xml:space="preserve">Via San </w:t>
      </w:r>
      <w:r w:rsidR="00FA7B34" w:rsidRPr="00FA7B34">
        <w:rPr>
          <w:rFonts w:ascii="Arial" w:hAnsi="Arial" w:cs="Arial"/>
          <w:sz w:val="22"/>
          <w:szCs w:val="22"/>
          <w:lang w:eastAsia="it-IT"/>
        </w:rPr>
        <w:t>Giovanni,</w:t>
      </w:r>
      <w:r w:rsidRPr="00FA7B34">
        <w:rPr>
          <w:rFonts w:ascii="Arial" w:hAnsi="Arial" w:cs="Arial"/>
          <w:sz w:val="22"/>
          <w:szCs w:val="22"/>
          <w:lang w:eastAsia="it-IT"/>
        </w:rPr>
        <w:t xml:space="preserve"> 50</w:t>
      </w:r>
    </w:p>
    <w:p w14:paraId="47BAD144" w14:textId="63E41CBE" w:rsidR="00F8696D" w:rsidRPr="00FA7B34" w:rsidRDefault="00F8696D" w:rsidP="00FA7B34">
      <w:pPr>
        <w:ind w:left="7655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FA7B34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67030 Opi (AQ)</w:t>
      </w:r>
    </w:p>
    <w:p w14:paraId="62CA8E7C" w14:textId="77777777" w:rsidR="00F8696D" w:rsidRDefault="00F8696D" w:rsidP="00F8696D">
      <w:pPr>
        <w:jc w:val="right"/>
        <w:rPr>
          <w:rFonts w:ascii="Arial-BoldMT" w:hAnsi="Arial-BoldMT" w:cs="Arial-BoldMT"/>
          <w:sz w:val="20"/>
          <w:szCs w:val="20"/>
          <w:lang w:eastAsia="it-IT"/>
        </w:rPr>
      </w:pPr>
    </w:p>
    <w:p w14:paraId="1F5D0FBE" w14:textId="1060051D" w:rsidR="00F8696D" w:rsidRDefault="00F8696D" w:rsidP="00F8696D">
      <w:pPr>
        <w:rPr>
          <w:rFonts w:ascii="Arial-BoldMT" w:hAnsi="Arial-BoldMT" w:cs="Arial-BoldMT"/>
          <w:sz w:val="20"/>
          <w:szCs w:val="20"/>
          <w:lang w:eastAsia="it-IT"/>
        </w:rPr>
      </w:pPr>
      <w:r>
        <w:rPr>
          <w:rFonts w:ascii="Arial-BoldMT" w:hAnsi="Arial-BoldMT" w:cs="Arial-BoldMT"/>
          <w:sz w:val="20"/>
          <w:szCs w:val="20"/>
          <w:lang w:eastAsia="it-IT"/>
        </w:rPr>
        <w:t xml:space="preserve">La/Il sottoscritta/o </w:t>
      </w:r>
    </w:p>
    <w:p w14:paraId="324B1668" w14:textId="02BE57F4" w:rsidR="00F8696D" w:rsidRDefault="00000000" w:rsidP="00F8696D">
      <w:pPr>
        <w:rPr>
          <w:rFonts w:ascii="Arial-BoldMT" w:hAnsi="Arial-BoldMT" w:cs="Arial-BoldMT"/>
          <w:sz w:val="20"/>
          <w:szCs w:val="20"/>
          <w:lang w:eastAsia="it-IT"/>
        </w:rPr>
      </w:pPr>
      <w:r>
        <w:rPr>
          <w:rFonts w:ascii="Arial-BoldMT" w:hAnsi="Arial-BoldMT" w:cs="Arial-BoldMT"/>
          <w:sz w:val="20"/>
          <w:szCs w:val="20"/>
          <w:lang w:eastAsia="it-IT"/>
        </w:rPr>
        <w:pict w14:anchorId="5B40D4A0">
          <v:rect id="_x0000_i1025" style="width:0;height:1.5pt" o:hralign="center" o:hrstd="t" o:hr="t" fillcolor="#a0a0a0" stroked="f"/>
        </w:pict>
      </w:r>
    </w:p>
    <w:p w14:paraId="51107DBD" w14:textId="77777777" w:rsidR="00F8696D" w:rsidRDefault="00F8696D" w:rsidP="00F8696D">
      <w:pPr>
        <w:rPr>
          <w:sz w:val="20"/>
          <w:szCs w:val="20"/>
        </w:rPr>
      </w:pPr>
    </w:p>
    <w:p w14:paraId="2EB9AB2D" w14:textId="6239B23B" w:rsidR="00F8696D" w:rsidRDefault="00F8696D" w:rsidP="00F8696D">
      <w:pPr>
        <w:rPr>
          <w:sz w:val="20"/>
          <w:szCs w:val="20"/>
        </w:rPr>
      </w:pPr>
      <w:r>
        <w:rPr>
          <w:sz w:val="20"/>
          <w:szCs w:val="20"/>
        </w:rPr>
        <w:t xml:space="preserve">Nata/o a </w:t>
      </w:r>
      <w:r w:rsidR="002607BA">
        <w:rPr>
          <w:sz w:val="20"/>
          <w:szCs w:val="20"/>
        </w:rPr>
        <w:t xml:space="preserve">                                                                                                              il</w:t>
      </w:r>
    </w:p>
    <w:p w14:paraId="13CFA8FA" w14:textId="7859839E" w:rsidR="00F8696D" w:rsidRDefault="00000000" w:rsidP="00F8696D">
      <w:pPr>
        <w:rPr>
          <w:sz w:val="20"/>
          <w:szCs w:val="20"/>
        </w:rPr>
      </w:pPr>
      <w:r>
        <w:rPr>
          <w:rFonts w:ascii="Arial-BoldMT" w:hAnsi="Arial-BoldMT" w:cs="Arial-BoldMT"/>
          <w:sz w:val="20"/>
          <w:szCs w:val="20"/>
          <w:lang w:eastAsia="it-IT"/>
        </w:rPr>
        <w:pict w14:anchorId="000C710C">
          <v:rect id="_x0000_i1026" style="width:0;height:1.5pt" o:hralign="center" o:hrstd="t" o:hr="t" fillcolor="#a0a0a0" stroked="f"/>
        </w:pict>
      </w:r>
    </w:p>
    <w:p w14:paraId="1B4ABCF7" w14:textId="3D50834C" w:rsidR="00F8696D" w:rsidRDefault="00F8696D" w:rsidP="00F8696D">
      <w:pPr>
        <w:rPr>
          <w:sz w:val="20"/>
          <w:szCs w:val="20"/>
        </w:rPr>
      </w:pPr>
    </w:p>
    <w:p w14:paraId="4268EB91" w14:textId="5651ACEE" w:rsidR="002607BA" w:rsidRDefault="002607BA" w:rsidP="00F8696D">
      <w:pPr>
        <w:rPr>
          <w:sz w:val="20"/>
          <w:szCs w:val="20"/>
        </w:rPr>
      </w:pPr>
      <w:r>
        <w:rPr>
          <w:sz w:val="20"/>
          <w:szCs w:val="20"/>
        </w:rPr>
        <w:t xml:space="preserve">Residente in                                                                                                        </w:t>
      </w:r>
    </w:p>
    <w:p w14:paraId="716010A5" w14:textId="5E12097A" w:rsidR="00F8696D" w:rsidRDefault="00000000" w:rsidP="00F8696D">
      <w:pPr>
        <w:rPr>
          <w:sz w:val="20"/>
          <w:szCs w:val="20"/>
        </w:rPr>
      </w:pPr>
      <w:r>
        <w:rPr>
          <w:rFonts w:ascii="Arial-BoldMT" w:hAnsi="Arial-BoldMT" w:cs="Arial-BoldMT"/>
          <w:sz w:val="20"/>
          <w:szCs w:val="20"/>
          <w:lang w:eastAsia="it-IT"/>
        </w:rPr>
        <w:pict w14:anchorId="75872E8F">
          <v:rect id="_x0000_i1027" style="width:0;height:1.5pt" o:hralign="center" o:hrstd="t" o:hr="t" fillcolor="#a0a0a0" stroked="f"/>
        </w:pict>
      </w:r>
    </w:p>
    <w:p w14:paraId="2BBFF45C" w14:textId="1151275F" w:rsidR="00F8696D" w:rsidRDefault="00F8696D" w:rsidP="00F8696D">
      <w:pPr>
        <w:rPr>
          <w:sz w:val="20"/>
          <w:szCs w:val="20"/>
        </w:rPr>
      </w:pPr>
    </w:p>
    <w:p w14:paraId="3BB50608" w14:textId="5C72C9E5" w:rsidR="002607BA" w:rsidRDefault="002607BA" w:rsidP="00F8696D">
      <w:pPr>
        <w:rPr>
          <w:sz w:val="20"/>
          <w:szCs w:val="20"/>
        </w:rPr>
      </w:pPr>
      <w:r>
        <w:rPr>
          <w:sz w:val="20"/>
          <w:szCs w:val="20"/>
        </w:rPr>
        <w:t>Via                                                                                                                       Tel</w:t>
      </w:r>
    </w:p>
    <w:p w14:paraId="7615448D" w14:textId="28BBA7C8" w:rsidR="002607BA" w:rsidRDefault="00000000" w:rsidP="00F8696D">
      <w:pPr>
        <w:rPr>
          <w:sz w:val="20"/>
          <w:szCs w:val="20"/>
        </w:rPr>
      </w:pPr>
      <w:r>
        <w:rPr>
          <w:rFonts w:ascii="Arial-BoldMT" w:hAnsi="Arial-BoldMT" w:cs="Arial-BoldMT"/>
          <w:sz w:val="20"/>
          <w:szCs w:val="20"/>
          <w:lang w:eastAsia="it-IT"/>
        </w:rPr>
        <w:pict w14:anchorId="22A18017">
          <v:rect id="_x0000_i1028" style="width:0;height:1.5pt" o:hralign="center" o:hrstd="t" o:hr="t" fillcolor="#a0a0a0" stroked="f"/>
        </w:pict>
      </w:r>
    </w:p>
    <w:p w14:paraId="094B2C53" w14:textId="427AA4E9" w:rsidR="002607BA" w:rsidRDefault="002607BA" w:rsidP="00F8696D">
      <w:pPr>
        <w:rPr>
          <w:sz w:val="20"/>
          <w:szCs w:val="20"/>
        </w:rPr>
      </w:pPr>
    </w:p>
    <w:p w14:paraId="7023F243" w14:textId="4320BFC9" w:rsidR="002607BA" w:rsidRDefault="002607BA" w:rsidP="00F8696D">
      <w:pPr>
        <w:rPr>
          <w:sz w:val="20"/>
          <w:szCs w:val="20"/>
        </w:rPr>
      </w:pPr>
      <w:r>
        <w:rPr>
          <w:sz w:val="20"/>
          <w:szCs w:val="20"/>
        </w:rPr>
        <w:t xml:space="preserve">PEC                                                                                                                     E-Mail      </w:t>
      </w:r>
      <w:r w:rsidR="00000000">
        <w:rPr>
          <w:rFonts w:ascii="Arial-BoldMT" w:hAnsi="Arial-BoldMT" w:cs="Arial-BoldMT"/>
          <w:sz w:val="20"/>
          <w:szCs w:val="20"/>
          <w:lang w:eastAsia="it-IT"/>
        </w:rPr>
        <w:pict w14:anchorId="6EAC814E">
          <v:rect id="_x0000_i1029" style="width:0;height:1.5pt" o:hralign="center" o:hrstd="t" o:hr="t" fillcolor="#a0a0a0" stroked="f"/>
        </w:pict>
      </w:r>
    </w:p>
    <w:p w14:paraId="4645663B" w14:textId="1BDCEFC7" w:rsidR="002607BA" w:rsidRDefault="002607BA" w:rsidP="00F8696D">
      <w:pPr>
        <w:rPr>
          <w:sz w:val="20"/>
          <w:szCs w:val="20"/>
        </w:rPr>
      </w:pPr>
      <w:r>
        <w:rPr>
          <w:sz w:val="20"/>
          <w:szCs w:val="20"/>
        </w:rPr>
        <w:t>Codice Fiscale</w:t>
      </w:r>
    </w:p>
    <w:p w14:paraId="7A091842" w14:textId="77777777" w:rsidR="00873E62" w:rsidRDefault="00873E62" w:rsidP="00F8696D">
      <w:pPr>
        <w:rPr>
          <w:sz w:val="20"/>
          <w:szCs w:val="20"/>
        </w:rPr>
      </w:pPr>
    </w:p>
    <w:p w14:paraId="1A3DEED0" w14:textId="699201D3" w:rsidR="002607BA" w:rsidRDefault="00000000" w:rsidP="00F8696D">
      <w:pPr>
        <w:rPr>
          <w:sz w:val="20"/>
          <w:szCs w:val="20"/>
        </w:rPr>
      </w:pPr>
      <w:r>
        <w:rPr>
          <w:rFonts w:ascii="Arial-BoldMT" w:hAnsi="Arial-BoldMT" w:cs="Arial-BoldMT"/>
          <w:sz w:val="20"/>
          <w:szCs w:val="20"/>
          <w:lang w:eastAsia="it-IT"/>
        </w:rPr>
        <w:pict w14:anchorId="615734D0">
          <v:rect id="_x0000_i1030" style="width:0;height:1.5pt" o:hralign="center" o:hrstd="t" o:hr="t" fillcolor="#a0a0a0" stroked="f"/>
        </w:pict>
      </w:r>
    </w:p>
    <w:p w14:paraId="186D61EC" w14:textId="40370815" w:rsidR="002607BA" w:rsidRDefault="002607BA" w:rsidP="00F8696D">
      <w:pPr>
        <w:rPr>
          <w:sz w:val="20"/>
          <w:szCs w:val="20"/>
        </w:rPr>
      </w:pPr>
    </w:p>
    <w:p w14:paraId="4B7264B7" w14:textId="77777777" w:rsidR="002607BA" w:rsidRDefault="002607BA" w:rsidP="00F8696D">
      <w:pPr>
        <w:rPr>
          <w:sz w:val="20"/>
          <w:szCs w:val="20"/>
        </w:rPr>
      </w:pPr>
    </w:p>
    <w:p w14:paraId="3E13E0DC" w14:textId="3D971ACB" w:rsidR="002607BA" w:rsidRDefault="002607BA" w:rsidP="002607BA">
      <w:pPr>
        <w:jc w:val="center"/>
        <w:rPr>
          <w:b/>
          <w:bCs/>
        </w:rPr>
      </w:pPr>
      <w:r>
        <w:rPr>
          <w:b/>
          <w:bCs/>
        </w:rPr>
        <w:t>CONFERMA</w:t>
      </w:r>
    </w:p>
    <w:p w14:paraId="380E0EB9" w14:textId="77777777" w:rsidR="002607BA" w:rsidRDefault="002607BA" w:rsidP="002607BA">
      <w:pPr>
        <w:jc w:val="center"/>
        <w:rPr>
          <w:b/>
          <w:bCs/>
        </w:rPr>
      </w:pPr>
    </w:p>
    <w:p w14:paraId="522E37DA" w14:textId="29266242" w:rsidR="002607BA" w:rsidRDefault="002607BA" w:rsidP="00FA7B34">
      <w:pPr>
        <w:jc w:val="both"/>
      </w:pPr>
      <w:r>
        <w:t>La partecipazione alla prova orale per il profilo professionale di ISTRUTTORE DI VIGILANZA a tempo indeterminato Part-time</w:t>
      </w:r>
    </w:p>
    <w:p w14:paraId="11289615" w14:textId="77777777" w:rsidR="002607BA" w:rsidRDefault="002607BA" w:rsidP="00FA7B34">
      <w:pPr>
        <w:jc w:val="both"/>
      </w:pPr>
    </w:p>
    <w:p w14:paraId="240ED3B3" w14:textId="22957B12" w:rsidR="002607BA" w:rsidRDefault="002607BA" w:rsidP="00FA7B34">
      <w:pPr>
        <w:jc w:val="both"/>
      </w:pPr>
      <w:r>
        <w:t xml:space="preserve">A tal </w:t>
      </w:r>
      <w:r w:rsidR="00FA7B34">
        <w:t>fine,</w:t>
      </w:r>
      <w:r>
        <w:t xml:space="preserve"> ai sensi degli artt. 46 e47 del D.P.R. 445/2000, consapevole delle conseguenze e delle sanzioni penali previste dagli artt. 75 e76 del suddetto D.P.R. derivanti da dichiarazioni </w:t>
      </w:r>
      <w:r w:rsidR="00FA7B34">
        <w:t>mendaci,</w:t>
      </w:r>
    </w:p>
    <w:p w14:paraId="1F326FF3" w14:textId="77777777" w:rsidR="002607BA" w:rsidRDefault="002607BA" w:rsidP="002607BA"/>
    <w:p w14:paraId="54FA89D5" w14:textId="14DED1B0" w:rsidR="002607BA" w:rsidRDefault="002607BA" w:rsidP="002607BA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1B0D19D4" w14:textId="77777777" w:rsidR="002607BA" w:rsidRDefault="002607BA" w:rsidP="002607BA">
      <w:pPr>
        <w:jc w:val="center"/>
        <w:rPr>
          <w:b/>
          <w:bCs/>
        </w:rPr>
      </w:pPr>
    </w:p>
    <w:p w14:paraId="25983825" w14:textId="747B3FE5" w:rsidR="002607BA" w:rsidRPr="002607BA" w:rsidRDefault="002607BA" w:rsidP="002607BA">
      <w:pPr>
        <w:pStyle w:val="Paragrafoelenco"/>
        <w:numPr>
          <w:ilvl w:val="0"/>
          <w:numId w:val="4"/>
        </w:numPr>
        <w:rPr>
          <w:b/>
          <w:bCs/>
        </w:rPr>
      </w:pPr>
      <w:r>
        <w:t>Che le proprie generalità sono quelle sopra indicate;</w:t>
      </w:r>
    </w:p>
    <w:p w14:paraId="7388C4A5" w14:textId="14AA278C" w:rsidR="002607BA" w:rsidRPr="002607BA" w:rsidRDefault="002607BA" w:rsidP="002607BA">
      <w:pPr>
        <w:pStyle w:val="Paragrafoelenco"/>
        <w:numPr>
          <w:ilvl w:val="0"/>
          <w:numId w:val="4"/>
        </w:numPr>
        <w:rPr>
          <w:b/>
          <w:bCs/>
        </w:rPr>
      </w:pPr>
      <w:r>
        <w:t>Di essere inserito/a nell’elenco di idonei approvato dalla Provincia di Chieti relativamente al profilo professionale di cui sopra;</w:t>
      </w:r>
    </w:p>
    <w:p w14:paraId="6B17012D" w14:textId="77777777" w:rsidR="002607BA" w:rsidRDefault="002607BA" w:rsidP="00FA7B34">
      <w:pPr>
        <w:jc w:val="both"/>
        <w:rPr>
          <w:b/>
          <w:bCs/>
        </w:rPr>
      </w:pPr>
    </w:p>
    <w:p w14:paraId="0697EE9D" w14:textId="3868AEF3" w:rsidR="002607BA" w:rsidRDefault="002607BA" w:rsidP="00FA7B34">
      <w:pPr>
        <w:jc w:val="both"/>
      </w:pPr>
      <w:r>
        <w:t>Di accettare tutte le condizioni previste dall</w:t>
      </w:r>
      <w:r w:rsidR="00453C48">
        <w:t>’“</w:t>
      </w:r>
      <w:r>
        <w:rPr>
          <w:b/>
          <w:bCs/>
        </w:rPr>
        <w:t>INTERPELLO PROMOSSO DAL COMUNE DI OPI RIVOLTO AGLI IDONEI INSERITI NELL’ELENCO EX ART.3 -BIS D.L. 80/2021 DELLA PROVINCIA DI CHIETI PER IL PROFLO PROFESSIONALE DI ISTRUTTORE DI VIGILANZA A TEMPO INDETERMINATO PART TIME “</w:t>
      </w:r>
      <w:r w:rsidR="00453C48">
        <w:rPr>
          <w:b/>
          <w:bCs/>
        </w:rPr>
        <w:t>,</w:t>
      </w:r>
      <w:r w:rsidR="00453C48">
        <w:t xml:space="preserve"> dagli appositi regolamenti comunali e, in caso di </w:t>
      </w:r>
      <w:proofErr w:type="gramStart"/>
      <w:r w:rsidR="00453C48">
        <w:t>assunzione ,</w:t>
      </w:r>
      <w:proofErr w:type="gramEnd"/>
      <w:r w:rsidR="00453C48">
        <w:t xml:space="preserve"> da tutte le disposizioni che regolano lo stato giuridico ed economico dei dipendenti degli Enti Locali;</w:t>
      </w:r>
    </w:p>
    <w:p w14:paraId="47AB9E71" w14:textId="77777777" w:rsidR="00453C48" w:rsidRDefault="00453C48" w:rsidP="002607BA"/>
    <w:p w14:paraId="3A440774" w14:textId="4D8A99B0" w:rsidR="00453C48" w:rsidRDefault="00453C48" w:rsidP="00453C48">
      <w:pPr>
        <w:pStyle w:val="Paragrafoelenco"/>
        <w:numPr>
          <w:ilvl w:val="0"/>
          <w:numId w:val="5"/>
        </w:numPr>
      </w:pPr>
      <w:r>
        <w:t>Di aver preso visione dell’avviso e di accettarlo integralmente;</w:t>
      </w:r>
    </w:p>
    <w:p w14:paraId="24C48FB2" w14:textId="5FD0EC0A" w:rsidR="00453C48" w:rsidRDefault="00453C48" w:rsidP="00453C48">
      <w:pPr>
        <w:pStyle w:val="Paragrafoelenco"/>
        <w:numPr>
          <w:ilvl w:val="0"/>
          <w:numId w:val="5"/>
        </w:numPr>
      </w:pPr>
      <w:r>
        <w:t>Di allegare copia fotostatica di un documento di identità;</w:t>
      </w:r>
    </w:p>
    <w:p w14:paraId="218AE9B2" w14:textId="77777777" w:rsidR="00453C48" w:rsidRDefault="00453C48" w:rsidP="00453C48"/>
    <w:p w14:paraId="44A2923C" w14:textId="05DA8DFF" w:rsidR="00453C48" w:rsidRDefault="00453C48" w:rsidP="00453C48"/>
    <w:p w14:paraId="31261F66" w14:textId="082A08CE" w:rsidR="00453C48" w:rsidRDefault="00453C48" w:rsidP="00FA7B34">
      <w:pPr>
        <w:jc w:val="both"/>
        <w:rPr>
          <w:b/>
          <w:bCs/>
        </w:rPr>
      </w:pPr>
      <w:r>
        <w:rPr>
          <w:b/>
          <w:bCs/>
        </w:rPr>
        <w:t>N.B. – La/Il sottoscritta/o autorizza l’Amministrazione al trattamento dei dati personali, ai sensi del Regolamento UE 2016/679 (GDPR), finalizzato agli adempimenti utili all’espletamento dell’</w:t>
      </w:r>
      <w:r w:rsidR="00FA7B34">
        <w:rPr>
          <w:b/>
          <w:bCs/>
        </w:rPr>
        <w:t>eventuale</w:t>
      </w:r>
      <w:r>
        <w:rPr>
          <w:b/>
          <w:bCs/>
        </w:rPr>
        <w:t xml:space="preserve"> procedura selettiva.</w:t>
      </w:r>
    </w:p>
    <w:p w14:paraId="235183EC" w14:textId="77777777" w:rsidR="00453C48" w:rsidRDefault="00453C48" w:rsidP="00FA7B34">
      <w:pPr>
        <w:jc w:val="both"/>
        <w:rPr>
          <w:b/>
          <w:bCs/>
        </w:rPr>
      </w:pPr>
    </w:p>
    <w:p w14:paraId="45014331" w14:textId="77777777" w:rsidR="00453C48" w:rsidRDefault="00453C48" w:rsidP="00FA7B34">
      <w:pPr>
        <w:jc w:val="both"/>
        <w:rPr>
          <w:b/>
          <w:bCs/>
        </w:rPr>
      </w:pPr>
    </w:p>
    <w:p w14:paraId="0BD0DAC3" w14:textId="77777777" w:rsidR="00453C48" w:rsidRDefault="00453C48" w:rsidP="00FA7B34">
      <w:pPr>
        <w:jc w:val="both"/>
        <w:rPr>
          <w:b/>
          <w:bCs/>
        </w:rPr>
      </w:pPr>
    </w:p>
    <w:p w14:paraId="4E23D3CC" w14:textId="77777777" w:rsidR="00453C48" w:rsidRDefault="00453C48" w:rsidP="00453C48">
      <w:pPr>
        <w:rPr>
          <w:b/>
          <w:bCs/>
        </w:rPr>
      </w:pPr>
    </w:p>
    <w:p w14:paraId="28A94475" w14:textId="13C01608" w:rsidR="00453C48" w:rsidRDefault="00453C48" w:rsidP="00453C48">
      <w:r>
        <w:t xml:space="preserve">Data </w:t>
      </w:r>
      <w:r w:rsidR="00FA7B34">
        <w:t>______________</w:t>
      </w:r>
    </w:p>
    <w:p w14:paraId="36B67909" w14:textId="0739EEA5" w:rsidR="00453C48" w:rsidRDefault="00453C48" w:rsidP="00FA7B34">
      <w:pPr>
        <w:ind w:left="5664" w:firstLine="708"/>
        <w:jc w:val="center"/>
      </w:pPr>
      <w:r>
        <w:t xml:space="preserve">Firma </w:t>
      </w:r>
    </w:p>
    <w:p w14:paraId="43A55C7F" w14:textId="21E6996D" w:rsidR="00FA7B34" w:rsidRPr="00453C48" w:rsidRDefault="00FA7B34" w:rsidP="00FA7B34">
      <w:pPr>
        <w:ind w:left="5664" w:firstLine="708"/>
        <w:jc w:val="center"/>
      </w:pPr>
      <w:r>
        <w:t>______________________</w:t>
      </w:r>
    </w:p>
    <w:sectPr w:rsidR="00FA7B34" w:rsidRPr="00453C48">
      <w:footerReference w:type="default" r:id="rId8"/>
      <w:headerReference w:type="first" r:id="rId9"/>
      <w:footerReference w:type="first" r:id="rId10"/>
      <w:pgSz w:w="11906" w:h="16838"/>
      <w:pgMar w:top="719" w:right="746" w:bottom="764" w:left="720" w:header="426" w:footer="29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4117" w14:textId="77777777" w:rsidR="00F82ACA" w:rsidRDefault="00F82ACA">
      <w:r>
        <w:separator/>
      </w:r>
    </w:p>
  </w:endnote>
  <w:endnote w:type="continuationSeparator" w:id="0">
    <w:p w14:paraId="025C2AA4" w14:textId="77777777" w:rsidR="00F82ACA" w:rsidRDefault="00F8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E8FC" w14:textId="77777777" w:rsidR="00563C62" w:rsidRDefault="00563C62">
    <w:pPr>
      <w:pStyle w:val="Pidipagina"/>
      <w:pBdr>
        <w:top w:val="single" w:sz="4" w:space="0" w:color="000000"/>
      </w:pBdr>
      <w:jc w:val="center"/>
      <w:rPr>
        <w:rFonts w:ascii="Arial" w:hAnsi="Arial" w:cs="Arial"/>
        <w:sz w:val="16"/>
        <w:szCs w:val="16"/>
      </w:rPr>
    </w:pPr>
  </w:p>
  <w:p w14:paraId="1F89E430" w14:textId="77777777" w:rsidR="00563C62" w:rsidRDefault="00A46A66">
    <w:pPr>
      <w:pStyle w:val="Pidipagina"/>
      <w:pBdr>
        <w:top w:val="single" w:sz="4" w:space="0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Giovanni, 50 – 67030 Opi (AQ) - Cod. Fisc. 00181620667 – Te/Fax 0863.910606</w:t>
    </w:r>
  </w:p>
  <w:p w14:paraId="0803DAB6" w14:textId="77777777" w:rsidR="00563C62" w:rsidRDefault="00A46A66">
    <w:pPr>
      <w:pStyle w:val="Nessunaspaziatura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www.comune.opi.aq.it - info@comune.opi.aq.it </w:t>
    </w:r>
    <w:proofErr w:type="gramStart"/>
    <w:r>
      <w:rPr>
        <w:rFonts w:ascii="Arial" w:hAnsi="Arial" w:cs="Arial"/>
        <w:sz w:val="16"/>
        <w:szCs w:val="16"/>
      </w:rPr>
      <w:t>-  comuneopi@pec.comune.opi.aq.it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C958" w14:textId="77777777" w:rsidR="00563C62" w:rsidRDefault="00563C62">
    <w:pPr>
      <w:pStyle w:val="Pidipagina"/>
      <w:pBdr>
        <w:top w:val="single" w:sz="4" w:space="0" w:color="000000"/>
      </w:pBdr>
      <w:jc w:val="center"/>
      <w:rPr>
        <w:rFonts w:ascii="Arial" w:hAnsi="Arial" w:cs="Arial"/>
        <w:sz w:val="16"/>
        <w:szCs w:val="16"/>
      </w:rPr>
    </w:pPr>
  </w:p>
  <w:p w14:paraId="4F160E95" w14:textId="77777777" w:rsidR="00563C62" w:rsidRDefault="00A46A66">
    <w:pPr>
      <w:pStyle w:val="Pidipagina"/>
      <w:pBdr>
        <w:top w:val="single" w:sz="4" w:space="0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Giovanni, 50 – 67030 Opi (AQ) - Cod. Fisc. 00181620667 – Te/Fax 0863.910606</w:t>
    </w:r>
  </w:p>
  <w:p w14:paraId="1C3A4D43" w14:textId="77777777" w:rsidR="00563C62" w:rsidRDefault="00A46A66">
    <w:pPr>
      <w:pStyle w:val="Nessunaspaziatura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www.comune.opi.aq.it - info@comune.opi.aq.it </w:t>
    </w:r>
    <w:proofErr w:type="gramStart"/>
    <w:r>
      <w:rPr>
        <w:rFonts w:ascii="Arial" w:hAnsi="Arial" w:cs="Arial"/>
        <w:sz w:val="16"/>
        <w:szCs w:val="16"/>
      </w:rPr>
      <w:t>-  comuneopi@pec.comune.opi.aq.it</w:t>
    </w:r>
    <w:proofErr w:type="gramEnd"/>
  </w:p>
  <w:p w14:paraId="03B2C2BC" w14:textId="77777777" w:rsidR="00563C62" w:rsidRDefault="00563C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8859" w14:textId="77777777" w:rsidR="00F82ACA" w:rsidRDefault="00F82ACA">
      <w:r>
        <w:separator/>
      </w:r>
    </w:p>
  </w:footnote>
  <w:footnote w:type="continuationSeparator" w:id="0">
    <w:p w14:paraId="390E1AFD" w14:textId="77777777" w:rsidR="00F82ACA" w:rsidRDefault="00F8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B4A" w14:textId="77777777" w:rsidR="00563C62" w:rsidRDefault="00A46A66">
    <w:pPr>
      <w:ind w:left="-28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0E26E5ED" wp14:editId="054F6A00">
          <wp:simplePos x="0" y="0"/>
          <wp:positionH relativeFrom="column">
            <wp:posOffset>1482201</wp:posOffset>
          </wp:positionH>
          <wp:positionV relativeFrom="paragraph">
            <wp:posOffset>-87630</wp:posOffset>
          </wp:positionV>
          <wp:extent cx="723265" cy="930910"/>
          <wp:effectExtent l="0" t="0" r="635" b="254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5F39F" w14:textId="77777777" w:rsidR="00563C62" w:rsidRDefault="00563C62">
    <w:pPr>
      <w:jc w:val="center"/>
      <w:rPr>
        <w:noProof/>
        <w:lang w:eastAsia="it-IT"/>
      </w:rPr>
    </w:pPr>
  </w:p>
  <w:p w14:paraId="5A5FD727" w14:textId="77777777" w:rsidR="00563C62" w:rsidRDefault="00A46A66">
    <w:pPr>
      <w:rPr>
        <w:rFonts w:ascii="Castellar" w:hAnsi="Castellar" w:cs="Castellar"/>
        <w:b/>
        <w:color w:val="800000"/>
        <w:sz w:val="64"/>
        <w:szCs w:val="64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2A23E9E" wp14:editId="35490B37">
          <wp:simplePos x="0" y="0"/>
          <wp:positionH relativeFrom="column">
            <wp:posOffset>4010025</wp:posOffset>
          </wp:positionH>
          <wp:positionV relativeFrom="paragraph">
            <wp:posOffset>323939</wp:posOffset>
          </wp:positionV>
          <wp:extent cx="1387039" cy="622935"/>
          <wp:effectExtent l="0" t="0" r="3810" b="5715"/>
          <wp:wrapNone/>
          <wp:docPr id="11" name="Immagine 11" descr="Candidatura al Patrimonio UNESCO - Criteri e Reg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didatura al Patrimonio UNESCO - Criteri e Regol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" r="1"/>
                  <a:stretch/>
                </pic:blipFill>
                <pic:spPr bwMode="auto">
                  <a:xfrm>
                    <a:off x="0" y="0"/>
                    <a:ext cx="1387039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E401253" wp14:editId="0B0BCFB9">
          <wp:simplePos x="0" y="0"/>
          <wp:positionH relativeFrom="column">
            <wp:posOffset>5473065</wp:posOffset>
          </wp:positionH>
          <wp:positionV relativeFrom="paragraph">
            <wp:posOffset>377190</wp:posOffset>
          </wp:positionV>
          <wp:extent cx="532737" cy="523726"/>
          <wp:effectExtent l="0" t="0" r="1270" b="0"/>
          <wp:wrapNone/>
          <wp:docPr id="12" name="Immagine 12" descr="bandiere aranc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iere arancio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37" cy="52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60288" behindDoc="1" locked="0" layoutInCell="1" allowOverlap="1" wp14:anchorId="5F2CB051" wp14:editId="5074F18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93395" cy="939165"/>
          <wp:effectExtent l="0" t="0" r="1905" b="0"/>
          <wp:wrapTight wrapText="bothSides">
            <wp:wrapPolygon edited="0">
              <wp:start x="0" y="0"/>
              <wp:lineTo x="0" y="21030"/>
              <wp:lineTo x="20849" y="21030"/>
              <wp:lineTo x="20849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lum bright="-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32" t="1765" r="24432" b="1765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939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DDC72" w14:textId="77777777" w:rsidR="00563C62" w:rsidRDefault="00A46A66">
    <w:pPr>
      <w:rPr>
        <w:rFonts w:ascii="Arial" w:hAnsi="Arial" w:cs="Arial"/>
        <w:sz w:val="64"/>
        <w:szCs w:val="64"/>
      </w:rPr>
    </w:pPr>
    <w:r>
      <w:rPr>
        <w:rFonts w:ascii="Castellar" w:hAnsi="Castellar" w:cs="Castellar"/>
        <w:b/>
        <w:color w:val="800000"/>
        <w:sz w:val="64"/>
        <w:szCs w:val="64"/>
      </w:rPr>
      <w:t>COMUNE DI OPI</w:t>
    </w:r>
  </w:p>
  <w:p w14:paraId="53EC32EB" w14:textId="4CAAF32B" w:rsidR="00563C62" w:rsidRDefault="00A46A6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62F401" wp14:editId="3C379F08">
              <wp:simplePos x="0" y="0"/>
              <wp:positionH relativeFrom="column">
                <wp:posOffset>-125095</wp:posOffset>
              </wp:positionH>
              <wp:positionV relativeFrom="paragraph">
                <wp:posOffset>112974</wp:posOffset>
              </wp:positionV>
              <wp:extent cx="6963507" cy="9071"/>
              <wp:effectExtent l="0" t="0" r="27940" b="2921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7" cy="907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5422B9" id="Connettore dirit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8.9pt" to="538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" strokecolor="windowText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–"/>
      <w:lvlJc w:val="left"/>
      <w:pPr>
        <w:tabs>
          <w:tab w:val="num" w:pos="-448"/>
        </w:tabs>
        <w:ind w:left="-256" w:hanging="36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3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</w:abstractNum>
  <w:abstractNum w:abstractNumId="6" w15:restartNumberingAfterBreak="0">
    <w:nsid w:val="17A54821"/>
    <w:multiLevelType w:val="hybridMultilevel"/>
    <w:tmpl w:val="C70CC262"/>
    <w:lvl w:ilvl="0" w:tplc="4DC61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C7B96"/>
    <w:multiLevelType w:val="hybridMultilevel"/>
    <w:tmpl w:val="D94CD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6E6B"/>
    <w:multiLevelType w:val="hybridMultilevel"/>
    <w:tmpl w:val="B9E0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71B4"/>
    <w:multiLevelType w:val="hybridMultilevel"/>
    <w:tmpl w:val="C4B0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28400">
    <w:abstractNumId w:val="9"/>
  </w:num>
  <w:num w:numId="2" w16cid:durableId="564031025">
    <w:abstractNumId w:val="6"/>
  </w:num>
  <w:num w:numId="3" w16cid:durableId="611983413">
    <w:abstractNumId w:val="0"/>
  </w:num>
  <w:num w:numId="4" w16cid:durableId="1890603311">
    <w:abstractNumId w:val="8"/>
  </w:num>
  <w:num w:numId="5" w16cid:durableId="195246638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62"/>
    <w:rsid w:val="00003C79"/>
    <w:rsid w:val="000144CB"/>
    <w:rsid w:val="00027A6C"/>
    <w:rsid w:val="000330F3"/>
    <w:rsid w:val="00037939"/>
    <w:rsid w:val="000640EA"/>
    <w:rsid w:val="00064A6A"/>
    <w:rsid w:val="000725BC"/>
    <w:rsid w:val="000C1502"/>
    <w:rsid w:val="000E677B"/>
    <w:rsid w:val="000F5C30"/>
    <w:rsid w:val="00103618"/>
    <w:rsid w:val="00106CBE"/>
    <w:rsid w:val="00112F5C"/>
    <w:rsid w:val="0012129B"/>
    <w:rsid w:val="0013589E"/>
    <w:rsid w:val="001402EA"/>
    <w:rsid w:val="0014558C"/>
    <w:rsid w:val="00160592"/>
    <w:rsid w:val="00160B10"/>
    <w:rsid w:val="001A6C93"/>
    <w:rsid w:val="001D5F6B"/>
    <w:rsid w:val="001F027E"/>
    <w:rsid w:val="001F0F7C"/>
    <w:rsid w:val="001F4E38"/>
    <w:rsid w:val="00205081"/>
    <w:rsid w:val="00206CE5"/>
    <w:rsid w:val="002205B5"/>
    <w:rsid w:val="002404CA"/>
    <w:rsid w:val="002437A6"/>
    <w:rsid w:val="002607BA"/>
    <w:rsid w:val="002811EF"/>
    <w:rsid w:val="00291DC2"/>
    <w:rsid w:val="002C6133"/>
    <w:rsid w:val="002D2991"/>
    <w:rsid w:val="002D4830"/>
    <w:rsid w:val="002F3DCC"/>
    <w:rsid w:val="00302C97"/>
    <w:rsid w:val="003077EA"/>
    <w:rsid w:val="003110EE"/>
    <w:rsid w:val="0031494D"/>
    <w:rsid w:val="003177C3"/>
    <w:rsid w:val="0034361F"/>
    <w:rsid w:val="00347511"/>
    <w:rsid w:val="00352BA1"/>
    <w:rsid w:val="00357154"/>
    <w:rsid w:val="00372AEE"/>
    <w:rsid w:val="003C4B73"/>
    <w:rsid w:val="003F1416"/>
    <w:rsid w:val="00402427"/>
    <w:rsid w:val="00442EE6"/>
    <w:rsid w:val="00453C48"/>
    <w:rsid w:val="0046414A"/>
    <w:rsid w:val="004721A3"/>
    <w:rsid w:val="00483543"/>
    <w:rsid w:val="004A149A"/>
    <w:rsid w:val="004B2253"/>
    <w:rsid w:val="004D62ED"/>
    <w:rsid w:val="004E01F0"/>
    <w:rsid w:val="004F0243"/>
    <w:rsid w:val="004F180E"/>
    <w:rsid w:val="0050559F"/>
    <w:rsid w:val="00505A8E"/>
    <w:rsid w:val="00507CB8"/>
    <w:rsid w:val="005161A3"/>
    <w:rsid w:val="00542CE5"/>
    <w:rsid w:val="00563C62"/>
    <w:rsid w:val="00572498"/>
    <w:rsid w:val="00574C08"/>
    <w:rsid w:val="005A7F74"/>
    <w:rsid w:val="005B3EF6"/>
    <w:rsid w:val="005C1074"/>
    <w:rsid w:val="005C776F"/>
    <w:rsid w:val="005C7EC0"/>
    <w:rsid w:val="005D4B95"/>
    <w:rsid w:val="0060223C"/>
    <w:rsid w:val="0061597E"/>
    <w:rsid w:val="0062575C"/>
    <w:rsid w:val="006631DD"/>
    <w:rsid w:val="00667A6F"/>
    <w:rsid w:val="006736C8"/>
    <w:rsid w:val="00674747"/>
    <w:rsid w:val="00686F19"/>
    <w:rsid w:val="006A088D"/>
    <w:rsid w:val="006A5946"/>
    <w:rsid w:val="006A5DB7"/>
    <w:rsid w:val="006B2C2B"/>
    <w:rsid w:val="006B3DB2"/>
    <w:rsid w:val="006D1BE0"/>
    <w:rsid w:val="006E0D8D"/>
    <w:rsid w:val="0073505D"/>
    <w:rsid w:val="00765B48"/>
    <w:rsid w:val="0077307C"/>
    <w:rsid w:val="0077427B"/>
    <w:rsid w:val="00780777"/>
    <w:rsid w:val="00782A2C"/>
    <w:rsid w:val="007847BD"/>
    <w:rsid w:val="00793827"/>
    <w:rsid w:val="007C5B19"/>
    <w:rsid w:val="0080212A"/>
    <w:rsid w:val="00802E65"/>
    <w:rsid w:val="00803F50"/>
    <w:rsid w:val="00827471"/>
    <w:rsid w:val="00843E47"/>
    <w:rsid w:val="008514AD"/>
    <w:rsid w:val="00873E62"/>
    <w:rsid w:val="008921BF"/>
    <w:rsid w:val="00894955"/>
    <w:rsid w:val="008A2B8C"/>
    <w:rsid w:val="008D639C"/>
    <w:rsid w:val="008E701E"/>
    <w:rsid w:val="008F6368"/>
    <w:rsid w:val="0096000E"/>
    <w:rsid w:val="00962C94"/>
    <w:rsid w:val="00963FAC"/>
    <w:rsid w:val="009748CE"/>
    <w:rsid w:val="009825DD"/>
    <w:rsid w:val="00987B7C"/>
    <w:rsid w:val="009B01C9"/>
    <w:rsid w:val="00A238F0"/>
    <w:rsid w:val="00A30E88"/>
    <w:rsid w:val="00A46A66"/>
    <w:rsid w:val="00A46A80"/>
    <w:rsid w:val="00A61616"/>
    <w:rsid w:val="00A65E09"/>
    <w:rsid w:val="00A85C49"/>
    <w:rsid w:val="00A955AD"/>
    <w:rsid w:val="00AA16DD"/>
    <w:rsid w:val="00AA452E"/>
    <w:rsid w:val="00AB1D49"/>
    <w:rsid w:val="00AC5EF1"/>
    <w:rsid w:val="00AD75CD"/>
    <w:rsid w:val="00AD7F53"/>
    <w:rsid w:val="00AF38CF"/>
    <w:rsid w:val="00B03859"/>
    <w:rsid w:val="00B504A2"/>
    <w:rsid w:val="00B653DC"/>
    <w:rsid w:val="00B718D9"/>
    <w:rsid w:val="00B76284"/>
    <w:rsid w:val="00BC179C"/>
    <w:rsid w:val="00BD28CA"/>
    <w:rsid w:val="00BE3F88"/>
    <w:rsid w:val="00C001CC"/>
    <w:rsid w:val="00C15C1A"/>
    <w:rsid w:val="00C15D6A"/>
    <w:rsid w:val="00C27657"/>
    <w:rsid w:val="00C54E55"/>
    <w:rsid w:val="00C63471"/>
    <w:rsid w:val="00C64438"/>
    <w:rsid w:val="00C665D5"/>
    <w:rsid w:val="00C915F4"/>
    <w:rsid w:val="00C95C82"/>
    <w:rsid w:val="00C97005"/>
    <w:rsid w:val="00CA00DC"/>
    <w:rsid w:val="00CA4967"/>
    <w:rsid w:val="00CB0B51"/>
    <w:rsid w:val="00CC0281"/>
    <w:rsid w:val="00CC5D0D"/>
    <w:rsid w:val="00D03AB5"/>
    <w:rsid w:val="00D12D07"/>
    <w:rsid w:val="00D20B16"/>
    <w:rsid w:val="00D43CA2"/>
    <w:rsid w:val="00D70EBB"/>
    <w:rsid w:val="00D75034"/>
    <w:rsid w:val="00D80425"/>
    <w:rsid w:val="00D87E6C"/>
    <w:rsid w:val="00D945F8"/>
    <w:rsid w:val="00DB1D81"/>
    <w:rsid w:val="00DB4D14"/>
    <w:rsid w:val="00DD0379"/>
    <w:rsid w:val="00DD1E04"/>
    <w:rsid w:val="00DE04DD"/>
    <w:rsid w:val="00DF1CC8"/>
    <w:rsid w:val="00E00A99"/>
    <w:rsid w:val="00E02A03"/>
    <w:rsid w:val="00E046E5"/>
    <w:rsid w:val="00E21A9D"/>
    <w:rsid w:val="00E22F96"/>
    <w:rsid w:val="00E31789"/>
    <w:rsid w:val="00E4133D"/>
    <w:rsid w:val="00E47850"/>
    <w:rsid w:val="00E47EAC"/>
    <w:rsid w:val="00E660CD"/>
    <w:rsid w:val="00E66710"/>
    <w:rsid w:val="00E67181"/>
    <w:rsid w:val="00E810DC"/>
    <w:rsid w:val="00E931EF"/>
    <w:rsid w:val="00E96C47"/>
    <w:rsid w:val="00EF66D0"/>
    <w:rsid w:val="00F03B80"/>
    <w:rsid w:val="00F04D24"/>
    <w:rsid w:val="00F140B1"/>
    <w:rsid w:val="00F15615"/>
    <w:rsid w:val="00F226AB"/>
    <w:rsid w:val="00F530EA"/>
    <w:rsid w:val="00F6248B"/>
    <w:rsid w:val="00F63A72"/>
    <w:rsid w:val="00F67315"/>
    <w:rsid w:val="00F739E0"/>
    <w:rsid w:val="00F82ACA"/>
    <w:rsid w:val="00F8696D"/>
    <w:rsid w:val="00FA0747"/>
    <w:rsid w:val="00FA5B17"/>
    <w:rsid w:val="00FA7B34"/>
    <w:rsid w:val="00FB6529"/>
    <w:rsid w:val="00FE696C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90533E"/>
  <w15:chartTrackingRefBased/>
  <w15:docId w15:val="{7CFF96BF-93FB-41A8-939C-44C391C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aliases w:val="Carattere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</w:pPr>
  </w:style>
  <w:style w:type="paragraph" w:styleId="Testonormale">
    <w:name w:val="Plain Text"/>
    <w:basedOn w:val="Normale"/>
    <w:link w:val="TestonormaleCarattere"/>
    <w:uiPriority w:val="99"/>
    <w:unhideWhenUsed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Pr>
      <w:rFonts w:ascii="Calibri" w:eastAsia="Calibri" w:hAnsi="Calibri"/>
      <w:sz w:val="22"/>
      <w:szCs w:val="21"/>
      <w:lang w:eastAsia="en-US"/>
    </w:rPr>
  </w:style>
  <w:style w:type="paragraph" w:styleId="Nessunaspaziatura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Pr>
      <w:rFonts w:ascii="Garamond" w:eastAsiaTheme="minorHAnsi" w:hAnsi="Garamond" w:cstheme="minorBidi"/>
      <w:sz w:val="32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Enfasigrassetto">
    <w:name w:val="Strong"/>
    <w:uiPriority w:val="22"/>
    <w:qFormat/>
    <w:rPr>
      <w:b/>
      <w:bCs/>
    </w:rPr>
  </w:style>
  <w:style w:type="paragraph" w:customStyle="1" w:styleId="NormaleWeb1">
    <w:name w:val="Normale (Web)1"/>
    <w:basedOn w:val="Normale"/>
    <w:pPr>
      <w:widowControl w:val="0"/>
      <w:suppressAutoHyphens w:val="0"/>
      <w:spacing w:before="280" w:after="280"/>
    </w:pPr>
    <w:rPr>
      <w:rFonts w:eastAsia="SimSun" w:cs="Arial"/>
      <w:kern w:val="1"/>
      <w:lang w:val="es-ES" w:eastAsia="hi-IN" w:bidi="hi-IN"/>
    </w:r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Pr>
      <w:sz w:val="24"/>
      <w:szCs w:val="24"/>
      <w:lang w:eastAsia="ar-SA"/>
    </w:rPr>
  </w:style>
  <w:style w:type="paragraph" w:customStyle="1" w:styleId="Nessunaspaziatura1">
    <w:name w:val="Nessuna spaziatura1"/>
    <w:rPr>
      <w:rFonts w:ascii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7939"/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0F07-C710-4BD5-A8E3-58D11679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2216</CharactersWithSpaces>
  <SharedDoc>false</SharedDoc>
  <HLinks>
    <vt:vector size="12" baseType="variant"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mailto:comuneopi@opionline.it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http://www.comune.opi.aq.it/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</cp:revision>
  <cp:lastPrinted>2022-10-03T07:30:00Z</cp:lastPrinted>
  <dcterms:created xsi:type="dcterms:W3CDTF">2023-06-12T08:58:00Z</dcterms:created>
  <dcterms:modified xsi:type="dcterms:W3CDTF">2023-06-22T08:28:00Z</dcterms:modified>
</cp:coreProperties>
</file>